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6EC4" w14:textId="77777777" w:rsidR="002D7E19" w:rsidRDefault="002D7E19" w:rsidP="007D79AB">
      <w:pPr>
        <w:rPr>
          <w:rFonts w:ascii="Arial" w:hAnsi="Arial" w:cs="Arial"/>
        </w:rPr>
      </w:pPr>
    </w:p>
    <w:p w14:paraId="224B5482" w14:textId="77777777" w:rsidR="002D7E19" w:rsidRPr="00C454E6" w:rsidRDefault="002D7E19" w:rsidP="00805ED0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C454E6">
        <w:rPr>
          <w:rFonts w:ascii="Times New Roman" w:hAnsi="Times New Roman" w:cs="Times New Roman"/>
          <w:color w:val="auto"/>
          <w:sz w:val="24"/>
          <w:szCs w:val="24"/>
        </w:rPr>
        <w:t>SAMPLE ADMINISTRATIVE FORM</w:t>
      </w:r>
    </w:p>
    <w:p w14:paraId="3EF5CA15" w14:textId="77777777" w:rsidR="00F632BA" w:rsidRPr="00C454E6" w:rsidRDefault="00F632BA" w:rsidP="00C44C50">
      <w:pPr>
        <w:ind w:left="3600"/>
        <w:rPr>
          <w:rFonts w:ascii="Times New Roman" w:hAnsi="Times New Roman" w:cs="Times New Roman"/>
          <w:color w:val="auto"/>
          <w:sz w:val="24"/>
        </w:rPr>
      </w:pPr>
    </w:p>
    <w:p w14:paraId="76564CB6" w14:textId="0CFE2792" w:rsidR="00DA782A" w:rsidRDefault="00DA782A" w:rsidP="00805ED0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454E6">
        <w:rPr>
          <w:rFonts w:ascii="Times New Roman" w:hAnsi="Times New Roman" w:cs="Times New Roman"/>
          <w:color w:val="auto"/>
          <w:sz w:val="24"/>
          <w:szCs w:val="24"/>
        </w:rPr>
        <w:t>ELECTRONIC MAIL POLICY</w:t>
      </w:r>
    </w:p>
    <w:p w14:paraId="0D40B554" w14:textId="77777777" w:rsidR="00C454E6" w:rsidRPr="00C454E6" w:rsidRDefault="00C454E6" w:rsidP="00C454E6"/>
    <w:p w14:paraId="67C9CE16" w14:textId="77777777" w:rsidR="00DA782A" w:rsidRPr="00C454E6" w:rsidRDefault="00DA782A" w:rsidP="00805ED0">
      <w:pPr>
        <w:rPr>
          <w:rFonts w:ascii="Times New Roman" w:hAnsi="Times New Roman" w:cs="Times New Roman"/>
          <w:color w:val="auto"/>
        </w:rPr>
      </w:pPr>
      <w:r w:rsidRPr="00C454E6">
        <w:rPr>
          <w:rFonts w:ascii="Times New Roman" w:hAnsi="Times New Roman" w:cs="Times New Roman"/>
          <w:color w:val="auto"/>
        </w:rPr>
        <w:t>E-mail users should exercise good judgment and common sense when creating and distributing messages.  E-mail is the property of the firm and should be used exclusively for work-related purposes.  E-mail messages are not less discoverable in litigation than paper files.  Please observe that:</w:t>
      </w:r>
    </w:p>
    <w:p w14:paraId="43F41874" w14:textId="77777777" w:rsidR="00DA782A" w:rsidRPr="00C454E6" w:rsidRDefault="00DA782A" w:rsidP="00805ED0">
      <w:pPr>
        <w:rPr>
          <w:rFonts w:ascii="Times New Roman" w:hAnsi="Times New Roman" w:cs="Times New Roman"/>
          <w:color w:val="auto"/>
        </w:rPr>
      </w:pPr>
    </w:p>
    <w:p w14:paraId="065AFAA7" w14:textId="2F94A65F" w:rsidR="00DA782A" w:rsidRPr="00C454E6" w:rsidRDefault="00DA782A" w:rsidP="00805ED0">
      <w:pPr>
        <w:ind w:left="720"/>
        <w:rPr>
          <w:rFonts w:ascii="Times New Roman" w:hAnsi="Times New Roman" w:cs="Times New Roman"/>
          <w:color w:val="auto"/>
        </w:rPr>
      </w:pPr>
      <w:r w:rsidRPr="00C454E6">
        <w:rPr>
          <w:rFonts w:ascii="Times New Roman" w:hAnsi="Times New Roman" w:cs="Times New Roman"/>
          <w:color w:val="auto"/>
        </w:rPr>
        <w:t>--</w:t>
      </w:r>
      <w:r w:rsidRPr="00C454E6">
        <w:rPr>
          <w:rFonts w:ascii="Times New Roman" w:hAnsi="Times New Roman" w:cs="Times New Roman"/>
          <w:color w:val="auto"/>
        </w:rPr>
        <w:tab/>
        <w:t>Employees are strictly prohibited from sending e-mail messages of a harassing, intimidating, offensive or discriminatory nature.  Such conduct, or any other conduct in violation of this policy, may result in immediate dismissal or other disciplinary measures.</w:t>
      </w:r>
    </w:p>
    <w:p w14:paraId="6B4E8A58" w14:textId="77777777" w:rsidR="00DA782A" w:rsidRPr="00C454E6" w:rsidRDefault="00DA782A" w:rsidP="00805ED0">
      <w:pPr>
        <w:ind w:left="720"/>
        <w:rPr>
          <w:rFonts w:ascii="Times New Roman" w:hAnsi="Times New Roman" w:cs="Times New Roman"/>
          <w:color w:val="auto"/>
        </w:rPr>
      </w:pPr>
    </w:p>
    <w:p w14:paraId="3F1E3C38" w14:textId="74BF5C1B" w:rsidR="00DA782A" w:rsidRPr="00C454E6" w:rsidRDefault="00DA782A" w:rsidP="00805ED0">
      <w:pPr>
        <w:ind w:left="720"/>
        <w:rPr>
          <w:rFonts w:ascii="Times New Roman" w:hAnsi="Times New Roman" w:cs="Times New Roman"/>
          <w:color w:val="auto"/>
        </w:rPr>
      </w:pPr>
      <w:r w:rsidRPr="00C454E6">
        <w:rPr>
          <w:rFonts w:ascii="Times New Roman" w:hAnsi="Times New Roman" w:cs="Times New Roman"/>
          <w:color w:val="auto"/>
        </w:rPr>
        <w:t>--</w:t>
      </w:r>
      <w:r w:rsidRPr="00C454E6">
        <w:rPr>
          <w:rFonts w:ascii="Times New Roman" w:hAnsi="Times New Roman" w:cs="Times New Roman"/>
          <w:color w:val="auto"/>
        </w:rPr>
        <w:tab/>
        <w:t xml:space="preserve">Each employee has been issued a password work code to access e-mail.  Your password is personal and should not be shared with other employees.  Employees are prohibited from accessing each other’s e-mail without the express consent of the employee.  The firm, however, maintains a list of all passwords and retains the right to access employees’ e-mail at any time for any reason without notice to the employee.  Employees should </w:t>
      </w:r>
      <w:r w:rsidRPr="00C454E6">
        <w:rPr>
          <w:rFonts w:ascii="Times New Roman" w:hAnsi="Times New Roman" w:cs="Times New Roman"/>
          <w:b/>
          <w:bCs/>
          <w:i/>
          <w:iCs/>
          <w:color w:val="auto"/>
        </w:rPr>
        <w:t>not</w:t>
      </w:r>
      <w:r w:rsidRPr="00C454E6">
        <w:rPr>
          <w:rFonts w:ascii="Times New Roman" w:hAnsi="Times New Roman" w:cs="Times New Roman"/>
          <w:color w:val="auto"/>
        </w:rPr>
        <w:t xml:space="preserve"> expect that e-mail is confidential or private.</w:t>
      </w:r>
    </w:p>
    <w:p w14:paraId="05F8F9B4" w14:textId="77777777" w:rsidR="00DA782A" w:rsidRPr="00C454E6" w:rsidRDefault="00DA782A" w:rsidP="00805ED0">
      <w:pPr>
        <w:ind w:left="720"/>
        <w:rPr>
          <w:rFonts w:ascii="Times New Roman" w:hAnsi="Times New Roman" w:cs="Times New Roman"/>
          <w:color w:val="auto"/>
        </w:rPr>
      </w:pPr>
    </w:p>
    <w:p w14:paraId="3B901B33" w14:textId="6C3D7097" w:rsidR="00DA782A" w:rsidRPr="00C454E6" w:rsidRDefault="00DA782A" w:rsidP="00805ED0">
      <w:pPr>
        <w:ind w:left="720"/>
        <w:rPr>
          <w:rFonts w:ascii="Times New Roman" w:hAnsi="Times New Roman" w:cs="Times New Roman"/>
          <w:color w:val="auto"/>
        </w:rPr>
      </w:pPr>
      <w:r w:rsidRPr="00C454E6">
        <w:rPr>
          <w:rFonts w:ascii="Times New Roman" w:hAnsi="Times New Roman" w:cs="Times New Roman"/>
          <w:color w:val="auto"/>
        </w:rPr>
        <w:t>--</w:t>
      </w:r>
      <w:r w:rsidRPr="00C454E6">
        <w:rPr>
          <w:rFonts w:ascii="Times New Roman" w:hAnsi="Times New Roman" w:cs="Times New Roman"/>
          <w:color w:val="auto"/>
        </w:rPr>
        <w:tab/>
        <w:t>All employees must sign and return the acknowledgment below, keeping a copy of this policy for yourself.</w:t>
      </w:r>
    </w:p>
    <w:p w14:paraId="22703ED5" w14:textId="77777777" w:rsidR="00DA782A" w:rsidRPr="00C454E6" w:rsidRDefault="00DA782A" w:rsidP="00805ED0">
      <w:pPr>
        <w:rPr>
          <w:rFonts w:ascii="Times New Roman" w:hAnsi="Times New Roman" w:cs="Times New Roman"/>
          <w:color w:val="auto"/>
        </w:rPr>
      </w:pPr>
    </w:p>
    <w:p w14:paraId="472739E9" w14:textId="77777777" w:rsidR="00DA782A" w:rsidRPr="00C454E6" w:rsidRDefault="00DA782A" w:rsidP="00805ED0">
      <w:pPr>
        <w:rPr>
          <w:rFonts w:ascii="Times New Roman" w:hAnsi="Times New Roman" w:cs="Times New Roman"/>
          <w:color w:val="auto"/>
        </w:rPr>
      </w:pPr>
    </w:p>
    <w:p w14:paraId="46E572E4" w14:textId="77777777" w:rsidR="00DA782A" w:rsidRPr="00C454E6" w:rsidRDefault="00DA782A" w:rsidP="00805ED0">
      <w:pPr>
        <w:rPr>
          <w:rFonts w:ascii="Times New Roman" w:hAnsi="Times New Roman" w:cs="Times New Roman"/>
          <w:color w:val="auto"/>
        </w:rPr>
      </w:pPr>
      <w:r w:rsidRPr="00C454E6">
        <w:rPr>
          <w:rFonts w:ascii="Times New Roman" w:hAnsi="Times New Roman" w:cs="Times New Roman"/>
          <w:color w:val="auto"/>
        </w:rPr>
        <w:t>I hereby acknowledge that I have read and will comply with the above-referenced rules regarding my use of e-mail:</w:t>
      </w:r>
    </w:p>
    <w:p w14:paraId="6B756719" w14:textId="77777777" w:rsidR="00DA782A" w:rsidRPr="00C454E6" w:rsidRDefault="00DA782A" w:rsidP="00805ED0">
      <w:pPr>
        <w:rPr>
          <w:rFonts w:ascii="Times New Roman" w:hAnsi="Times New Roman" w:cs="Times New Roman"/>
          <w:color w:val="auto"/>
        </w:rPr>
      </w:pPr>
    </w:p>
    <w:p w14:paraId="27B40B21" w14:textId="77777777" w:rsidR="00805ED0" w:rsidRPr="00C454E6" w:rsidRDefault="00805ED0" w:rsidP="00805ED0">
      <w:pPr>
        <w:rPr>
          <w:rFonts w:ascii="Times New Roman" w:hAnsi="Times New Roman" w:cs="Times New Roman"/>
          <w:color w:val="auto"/>
        </w:rPr>
      </w:pPr>
    </w:p>
    <w:p w14:paraId="61BF9E81" w14:textId="77777777" w:rsidR="00805ED0" w:rsidRPr="00C454E6" w:rsidRDefault="00805ED0" w:rsidP="00805ED0">
      <w:pPr>
        <w:rPr>
          <w:rFonts w:ascii="Times New Roman" w:hAnsi="Times New Roman" w:cs="Times New Roman"/>
          <w:color w:val="auto"/>
        </w:rPr>
      </w:pPr>
    </w:p>
    <w:p w14:paraId="120114DC" w14:textId="6856A701" w:rsidR="00DA782A" w:rsidRPr="00C454E6" w:rsidRDefault="00DA782A" w:rsidP="00805ED0">
      <w:pPr>
        <w:rPr>
          <w:rFonts w:ascii="Times New Roman" w:hAnsi="Times New Roman" w:cs="Times New Roman"/>
          <w:color w:val="auto"/>
        </w:rPr>
      </w:pPr>
      <w:r w:rsidRPr="00C454E6">
        <w:rPr>
          <w:rFonts w:ascii="Times New Roman" w:hAnsi="Times New Roman" w:cs="Times New Roman"/>
          <w:color w:val="auto"/>
        </w:rPr>
        <w:t>By:  __________________________________________</w:t>
      </w:r>
      <w:r w:rsidR="00805ED0" w:rsidRPr="00C454E6">
        <w:rPr>
          <w:rFonts w:ascii="Times New Roman" w:hAnsi="Times New Roman" w:cs="Times New Roman"/>
          <w:color w:val="auto"/>
        </w:rPr>
        <w:t>___________________</w:t>
      </w:r>
      <w:r w:rsidRPr="00C454E6">
        <w:rPr>
          <w:rFonts w:ascii="Times New Roman" w:hAnsi="Times New Roman" w:cs="Times New Roman"/>
          <w:color w:val="auto"/>
        </w:rPr>
        <w:tab/>
        <w:t>Dated:  ______________</w:t>
      </w:r>
    </w:p>
    <w:p w14:paraId="4E89E941" w14:textId="211CC341" w:rsidR="00DA782A" w:rsidRPr="00C454E6" w:rsidRDefault="00DA782A" w:rsidP="00805ED0">
      <w:pPr>
        <w:rPr>
          <w:rFonts w:ascii="Times New Roman" w:hAnsi="Times New Roman" w:cs="Times New Roman"/>
          <w:color w:val="auto"/>
        </w:rPr>
      </w:pPr>
      <w:r w:rsidRPr="00C454E6">
        <w:rPr>
          <w:rFonts w:ascii="Times New Roman" w:hAnsi="Times New Roman" w:cs="Times New Roman"/>
          <w:color w:val="auto"/>
        </w:rPr>
        <w:tab/>
      </w:r>
      <w:r w:rsidR="00805ED0" w:rsidRPr="00C454E6">
        <w:rPr>
          <w:rFonts w:ascii="Times New Roman" w:hAnsi="Times New Roman" w:cs="Times New Roman"/>
          <w:color w:val="auto"/>
        </w:rPr>
        <w:tab/>
      </w:r>
      <w:r w:rsidRPr="00C454E6">
        <w:rPr>
          <w:rFonts w:ascii="Times New Roman" w:hAnsi="Times New Roman" w:cs="Times New Roman"/>
          <w:color w:val="auto"/>
        </w:rPr>
        <w:t>[Signature]</w:t>
      </w:r>
    </w:p>
    <w:p w14:paraId="1BC63855" w14:textId="77777777" w:rsidR="00F632BA" w:rsidRPr="00C454E6" w:rsidRDefault="00F632BA" w:rsidP="00DA782A">
      <w:pPr>
        <w:jc w:val="both"/>
        <w:rPr>
          <w:rFonts w:ascii="Times New Roman" w:hAnsi="Times New Roman" w:cs="Times New Roman"/>
          <w:color w:val="auto"/>
          <w:sz w:val="18"/>
        </w:rPr>
      </w:pPr>
    </w:p>
    <w:sectPr w:rsidR="00F632BA" w:rsidRPr="00C454E6" w:rsidSect="007D79AB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6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55A9" w14:textId="77777777" w:rsidR="00092612" w:rsidRDefault="00092612" w:rsidP="00DA11F8">
      <w:r>
        <w:separator/>
      </w:r>
    </w:p>
  </w:endnote>
  <w:endnote w:type="continuationSeparator" w:id="0">
    <w:p w14:paraId="4CEA0192" w14:textId="77777777" w:rsidR="00092612" w:rsidRDefault="00092612" w:rsidP="00D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6809" w14:textId="23D9BEC0" w:rsidR="004A153B" w:rsidRPr="002F688F" w:rsidRDefault="002F688F" w:rsidP="002F688F">
    <w:pPr>
      <w:pStyle w:val="Footer"/>
      <w:jc w:val="center"/>
      <w:rPr>
        <w:rFonts w:ascii="Times New Roman" w:hAnsi="Times New Roman" w:cs="Times New Roman"/>
        <w:color w:val="auto"/>
        <w:sz w:val="24"/>
      </w:rPr>
    </w:pPr>
    <w:r w:rsidRPr="002F688F">
      <w:rPr>
        <w:rFonts w:ascii="Times New Roman" w:hAnsi="Times New Roman" w:cs="Times New Roman"/>
        <w:noProof/>
        <w:color w:val="auto"/>
        <w:sz w:val="24"/>
      </w:rPr>
      <w:t>[The Florida Bar’s Practice Resource Center Template]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C4AD" w14:textId="77777777" w:rsidR="00092612" w:rsidRDefault="00092612" w:rsidP="00DA11F8">
      <w:r>
        <w:separator/>
      </w:r>
    </w:p>
  </w:footnote>
  <w:footnote w:type="continuationSeparator" w:id="0">
    <w:p w14:paraId="32D3F512" w14:textId="77777777" w:rsidR="00092612" w:rsidRDefault="00092612" w:rsidP="00DA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2E196" w14:textId="77777777" w:rsidR="00DA11F8" w:rsidRDefault="002F688F">
    <w:pPr>
      <w:pStyle w:val="Header"/>
    </w:pPr>
    <w:r>
      <w:rPr>
        <w:noProof/>
      </w:rPr>
      <w:pict w14:anchorId="02BFEB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9748" w14:textId="56995DE9" w:rsidR="00DA11F8" w:rsidRPr="00C454E6" w:rsidRDefault="00C454E6" w:rsidP="00C454E6">
    <w:pPr>
      <w:pStyle w:val="Header"/>
      <w:jc w:val="center"/>
      <w:rPr>
        <w:rFonts w:ascii="Times New Roman" w:hAnsi="Times New Roman" w:cs="Times New Roman"/>
        <w:color w:val="auto"/>
        <w:sz w:val="24"/>
      </w:rPr>
    </w:pPr>
    <w:r w:rsidRPr="00C454E6">
      <w:rPr>
        <w:rFonts w:ascii="Times New Roman" w:hAnsi="Times New Roman" w:cs="Times New Roman"/>
        <w:noProof/>
        <w:color w:val="auto"/>
        <w:sz w:val="24"/>
      </w:rPr>
      <w:t>[Insert Law Firm Letterhead]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72EF" w14:textId="77777777" w:rsidR="00DA11F8" w:rsidRDefault="002F688F">
    <w:pPr>
      <w:pStyle w:val="Header"/>
    </w:pPr>
    <w:r>
      <w:rPr>
        <w:noProof/>
      </w:rPr>
      <w:pict w14:anchorId="32259C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LegalFuel_Letterhead_Template v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linkStyl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2A"/>
    <w:rsid w:val="00016114"/>
    <w:rsid w:val="00092612"/>
    <w:rsid w:val="000B632D"/>
    <w:rsid w:val="001D687C"/>
    <w:rsid w:val="002D7E19"/>
    <w:rsid w:val="002F688F"/>
    <w:rsid w:val="004A153B"/>
    <w:rsid w:val="007D79AB"/>
    <w:rsid w:val="00805ED0"/>
    <w:rsid w:val="0086084F"/>
    <w:rsid w:val="00860B38"/>
    <w:rsid w:val="008A1BBF"/>
    <w:rsid w:val="008A26DA"/>
    <w:rsid w:val="009C64F2"/>
    <w:rsid w:val="00A5018B"/>
    <w:rsid w:val="00A93EA6"/>
    <w:rsid w:val="00C22A28"/>
    <w:rsid w:val="00C44C50"/>
    <w:rsid w:val="00C454E6"/>
    <w:rsid w:val="00C77ED1"/>
    <w:rsid w:val="00DA11F8"/>
    <w:rsid w:val="00DA2AA7"/>
    <w:rsid w:val="00DA782A"/>
    <w:rsid w:val="00E372E8"/>
    <w:rsid w:val="00F05BBF"/>
    <w:rsid w:val="00F632BA"/>
    <w:rsid w:val="00FD4FD0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2645EC7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05ED0"/>
    <w:rPr>
      <w:color w:val="7F7F7F" w:themeColor="text1" w:themeTint="8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ED0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i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ED0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E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D0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styleId="BodyText">
    <w:name w:val="Body Text"/>
    <w:basedOn w:val="Normal"/>
    <w:link w:val="BodyTextChar"/>
    <w:rsid w:val="00805ED0"/>
    <w:pPr>
      <w:spacing w:after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805ED0"/>
    <w:rPr>
      <w:color w:val="7F7F7F" w:themeColor="text1" w:themeTint="80"/>
      <w:sz w:val="20"/>
      <w:szCs w:val="20"/>
    </w:rPr>
  </w:style>
  <w:style w:type="paragraph" w:customStyle="1" w:styleId="DateandRecipient">
    <w:name w:val="Date and Recipient"/>
    <w:basedOn w:val="Normal"/>
    <w:rsid w:val="00805ED0"/>
    <w:pPr>
      <w:spacing w:after="480"/>
    </w:pPr>
    <w:rPr>
      <w:szCs w:val="22"/>
    </w:rPr>
  </w:style>
  <w:style w:type="paragraph" w:styleId="Signature">
    <w:name w:val="Signature"/>
    <w:basedOn w:val="Normal"/>
    <w:link w:val="SignatureChar"/>
    <w:rsid w:val="00805ED0"/>
    <w:pPr>
      <w:spacing w:after="720"/>
    </w:pPr>
    <w:rPr>
      <w:szCs w:val="22"/>
    </w:rPr>
  </w:style>
  <w:style w:type="character" w:customStyle="1" w:styleId="SignatureChar">
    <w:name w:val="Signature Char"/>
    <w:basedOn w:val="DefaultParagraphFont"/>
    <w:link w:val="Signature"/>
    <w:rsid w:val="00805ED0"/>
    <w:rPr>
      <w:color w:val="7F7F7F" w:themeColor="text1" w:themeTint="80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805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ED0"/>
    <w:rPr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rsid w:val="00805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ED0"/>
    <w:rPr>
      <w:color w:val="7F7F7F" w:themeColor="text1" w:themeTint="80"/>
      <w:sz w:val="20"/>
    </w:rPr>
  </w:style>
  <w:style w:type="paragraph" w:customStyle="1" w:styleId="PRIHeader">
    <w:name w:val="PRI Header"/>
    <w:basedOn w:val="Normal"/>
    <w:qFormat/>
    <w:rsid w:val="002D7E19"/>
    <w:pPr>
      <w:spacing w:after="360" w:line="259" w:lineRule="auto"/>
      <w:jc w:val="center"/>
    </w:pPr>
    <w:rPr>
      <w:rFonts w:ascii="Times New Roman" w:eastAsiaTheme="minorHAnsi" w:hAnsi="Times New Roman" w:cs="Times New Roman"/>
      <w:b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05ED0"/>
    <w:rPr>
      <w:rFonts w:asciiTheme="majorHAnsi" w:eastAsiaTheme="majorEastAsia" w:hAnsiTheme="majorHAnsi" w:cstheme="majorBidi"/>
      <w:b/>
      <w:i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5ED0"/>
    <w:rPr>
      <w:rFonts w:asciiTheme="majorHAnsi" w:eastAsiaTheme="majorEastAsia" w:hAnsiTheme="majorHAnsi" w:cstheme="majorBidi"/>
      <w:b/>
      <w:color w:val="7F7F7F" w:themeColor="text1" w:themeTint="8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rael\AppData\Roaming\Microsoft\Templates\LegalFuel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7261BCB8CF94B84CA24B3FCC1B70C" ma:contentTypeVersion="9" ma:contentTypeDescription="Create a new document." ma:contentTypeScope="" ma:versionID="be6d943b4046d50d97e09eb039899ec5">
  <xsd:schema xmlns:xsd="http://www.w3.org/2001/XMLSchema" xmlns:xs="http://www.w3.org/2001/XMLSchema" xmlns:p="http://schemas.microsoft.com/office/2006/metadata/properties" xmlns:ns2="777b7ce4-9157-44d2-a4d0-76f368feb216" targetNamespace="http://schemas.microsoft.com/office/2006/metadata/properties" ma:root="true" ma:fieldsID="9adb72390fbfa2429209c1463537fe39" ns2:_="">
    <xsd:import namespace="777b7ce4-9157-44d2-a4d0-76f368feb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7ce4-9157-44d2-a4d0-76f368feb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16BAB-F899-4951-A47E-611EAA9EE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7ce4-9157-44d2-a4d0-76f368fe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D97A6-81C5-420E-9546-10F1422771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8EB3F4-C09A-455E-8D69-F43F452F1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42A37B-CB0D-4E1F-89A5-76B27DDAB6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LegalFuel_Template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2018-04-11T12:23:00Z</dcterms:created>
  <dcterms:modified xsi:type="dcterms:W3CDTF">2023-11-21T20:40:00Z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0x010100FED7261BCB8CF94B84CA24B3FCC1B70C</vt:lpwstr>
  </property>
</Properties>
</file>